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498"/>
      </w:pPr>
      <w:r>
        <w:pict>
          <v:shape type="#_x0000_t75" style="position:absolute;margin-left:225.482pt;margin-top:-130.284pt;width:144.85pt;height:130.7pt;mso-position-horizontal-relative:page;mso-position-vertical-relative:paragraph;z-index:-553">
            <v:imagedata o:title="" r:id="rId4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  <w:ind w:left="29"/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pgSz w:w="11920" w:h="16840"/>
          <w:pgMar w:top="1320" w:bottom="280" w:left="1300" w:right="1380"/>
          <w:cols w:num="2" w:equalWidth="off">
            <w:col w:w="6107" w:space="986"/>
            <w:col w:w="2147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13"/>
        <w:ind w:left="3280" w:right="3202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Z</w:t>
      </w:r>
      <w:r>
        <w:rPr>
          <w:rFonts w:cs="Times New Roman" w:hAnsi="Times New Roman" w:eastAsia="Times New Roman" w:ascii="Times New Roman"/>
          <w:b/>
          <w:spacing w:val="-4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2015" w:right="1936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136" w:firstLine="708"/>
        <w:sectPr>
          <w:type w:val="continuous"/>
          <w:pgSz w:w="11920" w:h="16840"/>
          <w:pgMar w:top="1320" w:bottom="280" w:left="1300" w:right="138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jský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Ž.,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Ž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l)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T.,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dří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o)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dří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y)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q)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r)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18" w:right="2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zl.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deň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360"/>
        <w:ind w:left="118" w:right="21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608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Mě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obno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22" w:right="41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5" w:firstLine="7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5" w:firstLine="708"/>
        <w:sectPr>
          <w:pgNumType w:start="2"/>
          <w:pgMar w:header="1010" w:footer="0" w:top="2060" w:bottom="280" w:left="1300" w:right="1300"/>
          <w:headerReference w:type="default" r:id="rId5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118" w:right="76" w:firstLine="7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4" w:firstLine="7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7" w:firstLine="7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4" w:firstLine="708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stl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cca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tši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ivýc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tši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vš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ly,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neu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sky,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90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ije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ích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šich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ít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0.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vých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yť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a?“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18" w:right="75" w:firstLine="708"/>
      </w:pP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ivé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vě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likli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iky,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4" w:firstLine="708"/>
      </w:pP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oben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ivých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vě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jící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lity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výs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ytů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typ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íků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likli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iky.“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5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yty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budo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ík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své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své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dpo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litu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18" w:right="72" w:firstLine="708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í,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livý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Kd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ičil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yt,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ádno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Kd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čil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lici.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stě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šsku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jících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své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uob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y,“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íká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18" w:right="74" w:firstLine="708"/>
      </w:pP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ísto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ude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vyst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ebud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i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šsk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ych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il.“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59"/>
        <w:ind w:left="118" w:right="75" w:firstLine="708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edp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ane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šit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ím</w:t>
      </w:r>
      <w:r>
        <w:rPr>
          <w:rFonts w:cs="Arial" w:hAnsi="Arial" w:eastAsia="Arial" w:ascii="Arial"/>
          <w:i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ých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ých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liky.“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4" w:firstLine="708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ahá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ýt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yč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čili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úp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ilo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hno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Nic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ych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kl,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yť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litik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udě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já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ý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ď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.“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Čistím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ky.“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18" w:right="75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skyt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,...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gan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gá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své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t,.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vit,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ň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..“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ylo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vyskyt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18" w:right="74" w:firstLine="708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tyto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opa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i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eg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4" w:firstLine="708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kým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lici,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více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hodňo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ích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své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yli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ých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vyst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stských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/>
        <w:ind w:left="826"/>
      </w:pP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i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ých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i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i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5" w:firstLine="708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vši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ého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133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i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i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ědo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dé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néh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vyst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lici.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i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i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vš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své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ých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ší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18" w:right="75" w:firstLine="708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naopa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nad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18" w:right="75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všic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tít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edo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udě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íliš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vyst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lici,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šilo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Vůbe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tka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čilo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šli</w:t>
      </w:r>
      <w:r>
        <w:rPr>
          <w:rFonts w:cs="Arial" w:hAnsi="Arial" w:eastAsia="Arial" w:ascii="Arial"/>
          <w:i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edpo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ž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i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sky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í.“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18" w:right="75" w:firstLine="708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opá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lit,</w:t>
      </w:r>
      <w:r>
        <w:rPr>
          <w:rFonts w:cs="Arial" w:hAnsi="Arial" w:eastAsia="Arial" w:ascii="Arial"/>
          <w:i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čít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litici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7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tické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6" w:firstLine="7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litice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18" w:right="76" w:firstLine="7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5" w:firstLine="7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4" w:firstLine="7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5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tši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.“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0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dnů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8" w:right="76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720"/>
        <w:ind w:left="826" w:right="2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ř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41" w:right="35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1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edány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489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výši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y“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390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557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490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370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6843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tši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čističky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odpadn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iž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děny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tily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6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ticky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ktů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lišti,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tj.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ď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buď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087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tj.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560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ném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886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ictví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ký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ickým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čitě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iklé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liště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tistiky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ický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Dle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hodňo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jský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vě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vykli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ský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ící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iklé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cké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omu,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.č.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128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zické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tika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lků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657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982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výši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3" w:lineRule="exact" w:line="260"/>
        <w:ind w:left="118" w:right="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489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čka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nád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č.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stky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iklé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.j.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eněz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3" w:lineRule="exact" w:line="260"/>
        <w:ind w:left="118" w:right="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ebn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2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ád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2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</w:t>
      </w:r>
      <w:r>
        <w:rPr>
          <w:rFonts w:cs="Arial" w:hAnsi="Arial" w:eastAsia="Arial" w:ascii="Arial"/>
          <w:spacing w:val="2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č.</w:t>
      </w:r>
      <w:r>
        <w:rPr>
          <w:rFonts w:cs="Arial" w:hAnsi="Arial" w:eastAsia="Arial" w:ascii="Arial"/>
          <w:spacing w:val="2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82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2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2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ah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22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39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-32,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459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jící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295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stce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396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860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110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804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ýši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354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č.j.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08.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557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ň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tito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výši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ývá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.j.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33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161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Vodě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stský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ň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ství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nedá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sily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dňa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ství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3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itě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sili,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lčic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zjistil,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500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ď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tši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tů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stu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lů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„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il“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č.l.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ykli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nadb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nadb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aopa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tý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tilý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9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3" w:lineRule="exact" w:line="260"/>
        <w:ind w:left="118" w:right="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ště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Koupe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čka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5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xx</w:t>
      </w:r>
      <w:r>
        <w:rPr>
          <w:rFonts w:cs="Arial" w:hAnsi="Arial" w:eastAsia="Arial" w:ascii="Arial"/>
          <w:spacing w:val="5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ť</w:t>
      </w:r>
      <w:r>
        <w:rPr>
          <w:rFonts w:cs="Arial" w:hAnsi="Arial" w:eastAsia="Arial" w:ascii="Arial"/>
          <w:spacing w:val="5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5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5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již</w:t>
      </w:r>
      <w:r>
        <w:rPr>
          <w:rFonts w:cs="Arial" w:hAnsi="Arial" w:eastAsia="Arial" w:ascii="Arial"/>
          <w:spacing w:val="5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5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t,</w:t>
      </w:r>
      <w:r>
        <w:rPr>
          <w:rFonts w:cs="Arial" w:hAnsi="Arial" w:eastAsia="Arial" w:ascii="Arial"/>
          <w:spacing w:val="5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á</w:t>
      </w:r>
      <w:r>
        <w:rPr>
          <w:rFonts w:cs="Arial" w:hAnsi="Arial" w:eastAsia="Arial" w:ascii="Arial"/>
          <w:spacing w:val="5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5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ili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km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lčice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sí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lii,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istil,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žije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8" w:right="69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oddě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ku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oupe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sí</w:t>
      </w:r>
      <w:r>
        <w:rPr>
          <w:rFonts w:cs="Arial" w:hAnsi="Arial" w:eastAsia="Arial" w:ascii="Arial"/>
          <w:spacing w:val="2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t.</w:t>
      </w:r>
      <w:r>
        <w:rPr>
          <w:rFonts w:cs="Arial" w:hAnsi="Arial" w:eastAsia="Arial" w:ascii="Arial"/>
          <w:spacing w:val="2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dne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it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i,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kla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lá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oda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ů</w:t>
      </w:r>
      <w:r>
        <w:rPr>
          <w:rFonts w:cs="Arial" w:hAnsi="Arial" w:eastAsia="Arial" w:ascii="Arial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lčici.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lů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čilo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ď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3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Kuně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dům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tší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oť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jčce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ště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ství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své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3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visle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zické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ňo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4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zická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119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zické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2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zví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cké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8" w:right="68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ský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obodn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ilé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OZ,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OZ,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1" w:firstLine="708"/>
        <w:sectPr>
          <w:pgMar w:header="1010" w:footer="0" w:top="2060" w:bottom="280" w:left="1300" w:right="13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době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jich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ahu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již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tši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jíž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odně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šlo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yž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7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ť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6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§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aný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ý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ců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dané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dů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nána.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75" w:firstLine="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ž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oudn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ž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962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ů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č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12" w:right="32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ě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 w:right="4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</w:p>
    <w:sectPr>
      <w:pgMar w:header="1010" w:footer="0" w:top="2060" w:bottom="280" w:left="1300" w:right="13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49.5162pt;width:67.544pt;height:14pt;mso-position-horizontal-relative:page;mso-position-vertical-relative:page;z-index:-5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č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ání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2.8pt;margin-top:49.5162pt;width:30.116pt;height:14pt;mso-position-horizontal-relative:page;mso-position-vertical-relative:page;z-index:-55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41.92pt;margin-top:49.5162pt;width:83.672pt;height:55.4pt;mso-position-horizontal-relative:page;mso-position-vertical-relative:page;z-index:-55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145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10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7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ind w:left="116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11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7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7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